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8BD6" w14:textId="1026426A" w:rsidR="006975E1" w:rsidRPr="006975E1" w:rsidRDefault="006975E1" w:rsidP="006975E1">
      <w:pPr>
        <w:rPr>
          <w:b/>
          <w:sz w:val="40"/>
          <w:szCs w:val="40"/>
        </w:rPr>
      </w:pPr>
      <w:r w:rsidRPr="006975E1">
        <w:rPr>
          <w:b/>
          <w:sz w:val="40"/>
          <w:szCs w:val="40"/>
        </w:rPr>
        <w:t>Hero and Princess Parties Traveling Package Details</w:t>
      </w:r>
    </w:p>
    <w:p w14:paraId="5E625719" w14:textId="77777777" w:rsidR="006975E1" w:rsidRPr="006975E1" w:rsidRDefault="006975E1" w:rsidP="006975E1"/>
    <w:p w14:paraId="7DB4496C" w14:textId="74A157A6" w:rsidR="006975E1" w:rsidRPr="006975E1" w:rsidRDefault="006975E1" w:rsidP="006975E1">
      <w:r w:rsidRPr="006975E1">
        <w:t xml:space="preserve">Thank you for your interest in Hero and Princess Parties!  We hire out live characters to host entertainment events in homes and other venues.  We are available for children’s birthdays, office, school, and home singing grams, fundraisers, hospital visits, day care visits, book readings, and more!  Please visit our website to see all currently available characters at www.HeroAndPrincessParties.com. Visit our website often to see when we get more characters in!  To check date availability, book your event, or ask a question, please call </w:t>
      </w:r>
      <w:r w:rsidR="00F16A40">
        <w:t>Makenzie</w:t>
      </w:r>
      <w:r w:rsidRPr="006975E1">
        <w:t xml:space="preserve"> at (402)</w:t>
      </w:r>
      <w:r w:rsidR="00F16A40">
        <w:t>646-5622</w:t>
      </w:r>
      <w:r w:rsidRPr="006975E1">
        <w:t xml:space="preserve"> or email </w:t>
      </w:r>
      <w:r w:rsidR="00F16A40">
        <w:t>PartiesHeroAndPrincess@gmail.com</w:t>
      </w:r>
      <w:r w:rsidRPr="006975E1">
        <w:t xml:space="preserve"> and we will get back to you within two business days. All parties booked within 1 week of the event will incur a 10% late booking fee.</w:t>
      </w:r>
    </w:p>
    <w:p w14:paraId="0871B14B" w14:textId="77777777" w:rsidR="006975E1" w:rsidRPr="006975E1" w:rsidRDefault="006975E1" w:rsidP="006975E1"/>
    <w:p w14:paraId="0CAB43DF" w14:textId="77777777" w:rsidR="006975E1" w:rsidRPr="006975E1" w:rsidRDefault="006975E1" w:rsidP="006975E1">
      <w:r w:rsidRPr="006975E1">
        <w:t>~*~*~*~*~*~*~*~*~*~*~*~*~*~*~*~*~*~*~*~</w:t>
      </w:r>
    </w:p>
    <w:p w14:paraId="21576947" w14:textId="77777777" w:rsidR="006975E1" w:rsidRPr="006975E1" w:rsidRDefault="006975E1" w:rsidP="006975E1"/>
    <w:p w14:paraId="316E832A" w14:textId="77777777" w:rsidR="006975E1" w:rsidRPr="006975E1" w:rsidRDefault="006975E1" w:rsidP="006975E1">
      <w:r w:rsidRPr="006975E1">
        <w:t>BIRTHDAYS</w:t>
      </w:r>
    </w:p>
    <w:p w14:paraId="77AAA8D6" w14:textId="77777777" w:rsidR="006975E1" w:rsidRPr="006975E1" w:rsidRDefault="006975E1" w:rsidP="006975E1"/>
    <w:p w14:paraId="691C1DFD" w14:textId="77777777" w:rsidR="006975E1" w:rsidRPr="006975E1" w:rsidRDefault="006975E1" w:rsidP="006975E1">
      <w:r w:rsidRPr="006975E1">
        <w:t>Hero and Princess Parties BIRTHDAYS are available in three packages: Ruby, Sapphire, and Diamond.  The host character will arrive dressed and ready to lead the party. Details for the individual packages are as follows:</w:t>
      </w:r>
    </w:p>
    <w:p w14:paraId="76B763AD" w14:textId="77777777" w:rsidR="006975E1" w:rsidRPr="006975E1" w:rsidRDefault="006975E1" w:rsidP="006975E1"/>
    <w:p w14:paraId="7477CBD8" w14:textId="77777777" w:rsidR="006975E1" w:rsidRPr="00F16A40" w:rsidRDefault="006975E1" w:rsidP="006975E1">
      <w:pPr>
        <w:rPr>
          <w:b/>
        </w:rPr>
      </w:pPr>
      <w:r w:rsidRPr="00F16A40">
        <w:rPr>
          <w:b/>
        </w:rPr>
        <w:t>Ruby Superhero Party</w:t>
      </w:r>
    </w:p>
    <w:p w14:paraId="32D4222B" w14:textId="77777777" w:rsidR="006975E1" w:rsidRPr="006975E1" w:rsidRDefault="006975E1" w:rsidP="006975E1">
      <w:r w:rsidRPr="006975E1">
        <w:t>30 minutes</w:t>
      </w:r>
    </w:p>
    <w:p w14:paraId="0F2F997A" w14:textId="20DD8C84" w:rsidR="006975E1" w:rsidRPr="006975E1" w:rsidRDefault="006975E1" w:rsidP="006975E1">
      <w:r w:rsidRPr="006975E1">
        <w:t>$1</w:t>
      </w:r>
      <w:r w:rsidR="0036383D">
        <w:t>75</w:t>
      </w:r>
      <w:r w:rsidRPr="006975E1">
        <w:t>.00 (including $60.00 deposit)</w:t>
      </w:r>
    </w:p>
    <w:p w14:paraId="301F863C" w14:textId="24A00944" w:rsidR="006975E1" w:rsidRPr="006975E1" w:rsidRDefault="006975E1" w:rsidP="006975E1">
      <w:r w:rsidRPr="006975E1">
        <w:t>$2</w:t>
      </w:r>
      <w:r w:rsidR="0036383D">
        <w:t>75</w:t>
      </w:r>
      <w:r w:rsidRPr="006975E1">
        <w:t>.00 for two characters</w:t>
      </w:r>
    </w:p>
    <w:p w14:paraId="446D6604" w14:textId="77777777" w:rsidR="006975E1" w:rsidRPr="006975E1" w:rsidRDefault="006975E1" w:rsidP="006975E1"/>
    <w:p w14:paraId="33EF8677" w14:textId="77777777" w:rsidR="006975E1" w:rsidRPr="006975E1" w:rsidRDefault="006975E1" w:rsidP="006975E1">
      <w:r w:rsidRPr="006975E1">
        <w:t>-Present for the birthday child</w:t>
      </w:r>
    </w:p>
    <w:p w14:paraId="07064300" w14:textId="77777777" w:rsidR="006975E1" w:rsidRPr="006975E1" w:rsidRDefault="006975E1" w:rsidP="006975E1">
      <w:r w:rsidRPr="006975E1">
        <w:t>-Game</w:t>
      </w:r>
    </w:p>
    <w:p w14:paraId="1644FA38" w14:textId="77777777" w:rsidR="006975E1" w:rsidRPr="006975E1" w:rsidRDefault="006975E1" w:rsidP="006975E1">
      <w:r w:rsidRPr="006975E1">
        <w:t>-Photo opportunity</w:t>
      </w:r>
    </w:p>
    <w:p w14:paraId="6F3FF80E" w14:textId="77777777" w:rsidR="006975E1" w:rsidRPr="006975E1" w:rsidRDefault="006975E1" w:rsidP="006975E1">
      <w:r w:rsidRPr="006975E1">
        <w:t>-Autographed photos of the superhero for each child</w:t>
      </w:r>
    </w:p>
    <w:p w14:paraId="041C1665" w14:textId="77777777" w:rsidR="006975E1" w:rsidRPr="006975E1" w:rsidRDefault="006975E1" w:rsidP="006975E1"/>
    <w:p w14:paraId="4493C3FC" w14:textId="77777777" w:rsidR="006975E1" w:rsidRPr="00F16A40" w:rsidRDefault="006975E1" w:rsidP="006975E1">
      <w:pPr>
        <w:rPr>
          <w:b/>
        </w:rPr>
      </w:pPr>
      <w:r w:rsidRPr="00F16A40">
        <w:rPr>
          <w:b/>
        </w:rPr>
        <w:t>Sapphire Superhero Party</w:t>
      </w:r>
    </w:p>
    <w:p w14:paraId="73D26339" w14:textId="77777777" w:rsidR="006975E1" w:rsidRPr="006975E1" w:rsidRDefault="006975E1" w:rsidP="006975E1">
      <w:r w:rsidRPr="006975E1">
        <w:t>60 minutes</w:t>
      </w:r>
    </w:p>
    <w:p w14:paraId="69358940" w14:textId="4B964B3F" w:rsidR="006975E1" w:rsidRPr="006975E1" w:rsidRDefault="006975E1" w:rsidP="006975E1">
      <w:r w:rsidRPr="006975E1">
        <w:t>$</w:t>
      </w:r>
      <w:r w:rsidR="0036383D">
        <w:t>235</w:t>
      </w:r>
      <w:r w:rsidRPr="006975E1">
        <w:t>.00 (including $80.00 deposit)</w:t>
      </w:r>
    </w:p>
    <w:p w14:paraId="45DF4CB8" w14:textId="1357B20C" w:rsidR="006975E1" w:rsidRPr="006975E1" w:rsidRDefault="006975E1" w:rsidP="006975E1">
      <w:r w:rsidRPr="006975E1">
        <w:t>$</w:t>
      </w:r>
      <w:r w:rsidR="0036383D">
        <w:t>335</w:t>
      </w:r>
      <w:r w:rsidRPr="006975E1">
        <w:t>.00 for two characters</w:t>
      </w:r>
    </w:p>
    <w:p w14:paraId="228EFAF9" w14:textId="77777777" w:rsidR="006975E1" w:rsidRPr="006975E1" w:rsidRDefault="006975E1" w:rsidP="006975E1"/>
    <w:p w14:paraId="623EEAE9" w14:textId="77777777" w:rsidR="006975E1" w:rsidRPr="006975E1" w:rsidRDefault="006975E1" w:rsidP="006975E1">
      <w:r w:rsidRPr="006975E1">
        <w:t>-Present for the birthday child</w:t>
      </w:r>
    </w:p>
    <w:p w14:paraId="22C6DF49" w14:textId="77777777" w:rsidR="006975E1" w:rsidRPr="006975E1" w:rsidRDefault="006975E1" w:rsidP="006975E1">
      <w:r w:rsidRPr="006975E1">
        <w:t>-Superhero craft</w:t>
      </w:r>
    </w:p>
    <w:p w14:paraId="4270C9E9" w14:textId="77777777" w:rsidR="006975E1" w:rsidRPr="006975E1" w:rsidRDefault="006975E1" w:rsidP="006975E1">
      <w:r w:rsidRPr="006975E1">
        <w:t xml:space="preserve">-Two to three games </w:t>
      </w:r>
    </w:p>
    <w:p w14:paraId="7BFEDA0A" w14:textId="77777777" w:rsidR="006975E1" w:rsidRPr="006975E1" w:rsidRDefault="006975E1" w:rsidP="006975E1">
      <w:r w:rsidRPr="006975E1">
        <w:t>-Photo opportunity</w:t>
      </w:r>
    </w:p>
    <w:p w14:paraId="7AFFAF22" w14:textId="77777777" w:rsidR="006975E1" w:rsidRPr="006975E1" w:rsidRDefault="006975E1" w:rsidP="006975E1">
      <w:r w:rsidRPr="006975E1">
        <w:t>-Autographed photos of the superhero for each child</w:t>
      </w:r>
    </w:p>
    <w:p w14:paraId="34F7BD05" w14:textId="77777777" w:rsidR="00F16A40" w:rsidRPr="006975E1" w:rsidRDefault="00F16A40" w:rsidP="006975E1"/>
    <w:p w14:paraId="09A827C8" w14:textId="77777777" w:rsidR="006975E1" w:rsidRPr="00F16A40" w:rsidRDefault="006975E1" w:rsidP="006975E1">
      <w:pPr>
        <w:rPr>
          <w:b/>
        </w:rPr>
      </w:pPr>
      <w:r w:rsidRPr="00F16A40">
        <w:rPr>
          <w:b/>
        </w:rPr>
        <w:t>Diamond Superhero Party</w:t>
      </w:r>
    </w:p>
    <w:p w14:paraId="130AE73F" w14:textId="77777777" w:rsidR="006975E1" w:rsidRPr="006975E1" w:rsidRDefault="006975E1" w:rsidP="006975E1">
      <w:r w:rsidRPr="006975E1">
        <w:t>90 minutes</w:t>
      </w:r>
    </w:p>
    <w:p w14:paraId="24560938" w14:textId="26C39FE5" w:rsidR="006975E1" w:rsidRPr="006975E1" w:rsidRDefault="006975E1" w:rsidP="006975E1">
      <w:r w:rsidRPr="006975E1">
        <w:t>$</w:t>
      </w:r>
      <w:r w:rsidR="0036383D">
        <w:t>300</w:t>
      </w:r>
      <w:r w:rsidRPr="006975E1">
        <w:t>.00 (including $110.00 deposit)</w:t>
      </w:r>
    </w:p>
    <w:p w14:paraId="13AC7F11" w14:textId="68271C27" w:rsidR="006975E1" w:rsidRPr="006975E1" w:rsidRDefault="006975E1" w:rsidP="006975E1">
      <w:r w:rsidRPr="006975E1">
        <w:t>$</w:t>
      </w:r>
      <w:r w:rsidR="0036383D">
        <w:t>425</w:t>
      </w:r>
      <w:r w:rsidRPr="006975E1">
        <w:t>.00 for two characters</w:t>
      </w:r>
    </w:p>
    <w:p w14:paraId="5B935ADC" w14:textId="77777777" w:rsidR="006975E1" w:rsidRPr="006975E1" w:rsidRDefault="006975E1" w:rsidP="006975E1"/>
    <w:p w14:paraId="3F117FCA" w14:textId="77777777" w:rsidR="006975E1" w:rsidRPr="006975E1" w:rsidRDefault="006975E1" w:rsidP="006975E1">
      <w:r w:rsidRPr="006975E1">
        <w:t>-Present for the birthday child</w:t>
      </w:r>
    </w:p>
    <w:p w14:paraId="1D60485E" w14:textId="77777777" w:rsidR="006975E1" w:rsidRPr="006975E1" w:rsidRDefault="006975E1" w:rsidP="006975E1">
      <w:r w:rsidRPr="006975E1">
        <w:t>-Superhero Craft</w:t>
      </w:r>
    </w:p>
    <w:p w14:paraId="11C50BC7" w14:textId="77777777" w:rsidR="006975E1" w:rsidRPr="006975E1" w:rsidRDefault="006975E1" w:rsidP="006975E1">
      <w:r w:rsidRPr="006975E1">
        <w:lastRenderedPageBreak/>
        <w:t xml:space="preserve">-Three games </w:t>
      </w:r>
    </w:p>
    <w:p w14:paraId="4F618BA9" w14:textId="77777777" w:rsidR="006975E1" w:rsidRPr="006975E1" w:rsidRDefault="006975E1" w:rsidP="006975E1">
      <w:r w:rsidRPr="006975E1">
        <w:t>-Superhero values lesson</w:t>
      </w:r>
    </w:p>
    <w:p w14:paraId="6C37BF57" w14:textId="77777777" w:rsidR="006975E1" w:rsidRPr="006975E1" w:rsidRDefault="006975E1" w:rsidP="006975E1">
      <w:r w:rsidRPr="006975E1">
        <w:t>-Photo opportunity with lots of extra superhero poses</w:t>
      </w:r>
    </w:p>
    <w:p w14:paraId="31B44A7E" w14:textId="77777777" w:rsidR="006975E1" w:rsidRPr="006975E1" w:rsidRDefault="006975E1" w:rsidP="006975E1">
      <w:r w:rsidRPr="006975E1">
        <w:t>-Autographed photo of the superhero for each child</w:t>
      </w:r>
    </w:p>
    <w:p w14:paraId="6C9A8E2D" w14:textId="77777777" w:rsidR="006975E1" w:rsidRPr="006975E1" w:rsidRDefault="006975E1" w:rsidP="006975E1"/>
    <w:p w14:paraId="004D3C5A" w14:textId="77777777" w:rsidR="006975E1" w:rsidRPr="006975E1" w:rsidRDefault="006975E1" w:rsidP="006975E1">
      <w:r w:rsidRPr="006975E1">
        <w:t>Ages 3+</w:t>
      </w:r>
    </w:p>
    <w:p w14:paraId="2E1100AB" w14:textId="77777777" w:rsidR="006975E1" w:rsidRPr="006975E1" w:rsidRDefault="006975E1" w:rsidP="006975E1">
      <w:r w:rsidRPr="006975E1">
        <w:t>Base prices are for up to ten part</w:t>
      </w:r>
      <w:bookmarkStart w:id="0" w:name="_GoBack"/>
      <w:bookmarkEnd w:id="0"/>
      <w:r w:rsidRPr="006975E1">
        <w:t>icipants. $8.00 per additional child.</w:t>
      </w:r>
    </w:p>
    <w:p w14:paraId="5D536DE6" w14:textId="77777777" w:rsidR="006975E1" w:rsidRPr="006975E1" w:rsidRDefault="006975E1" w:rsidP="006975E1">
      <w:r w:rsidRPr="006975E1">
        <w:t>Completed and returned contract will secure your date.</w:t>
      </w:r>
    </w:p>
    <w:p w14:paraId="64ABE73F" w14:textId="77777777" w:rsidR="006975E1" w:rsidRPr="006975E1" w:rsidRDefault="006975E1" w:rsidP="006975E1">
      <w:r w:rsidRPr="006975E1">
        <w:t>Deposits are non-refundable.</w:t>
      </w:r>
    </w:p>
    <w:p w14:paraId="31D33BCC" w14:textId="4589B44E" w:rsidR="006975E1" w:rsidRPr="006975E1" w:rsidRDefault="006975E1" w:rsidP="006975E1">
      <w:r w:rsidRPr="006975E1">
        <w:t xml:space="preserve">Payments made via PayPal to </w:t>
      </w:r>
      <w:r w:rsidR="00A13D4C">
        <w:t>PartiesHeroandPrincess@gmail.com</w:t>
      </w:r>
    </w:p>
    <w:p w14:paraId="0FA9C7C5" w14:textId="77777777" w:rsidR="006975E1" w:rsidRPr="006975E1" w:rsidRDefault="006975E1" w:rsidP="006975E1">
      <w:r w:rsidRPr="006975E1">
        <w:t>The host character will not provide the table, chairs, or cameras.</w:t>
      </w:r>
    </w:p>
    <w:p w14:paraId="7F618F0E" w14:textId="67741B26" w:rsidR="006975E1" w:rsidRPr="006975E1" w:rsidRDefault="006975E1" w:rsidP="006975E1">
      <w:r w:rsidRPr="006975E1">
        <w:t xml:space="preserve">A travel fee of $0.50 per mile (one way) per character </w:t>
      </w:r>
      <w:r w:rsidR="00A13D4C">
        <w:t>from 16</w:t>
      </w:r>
      <w:r w:rsidR="00A13D4C" w:rsidRPr="00A13D4C">
        <w:rPr>
          <w:vertAlign w:val="superscript"/>
        </w:rPr>
        <w:t>th</w:t>
      </w:r>
      <w:r w:rsidR="00A13D4C">
        <w:t xml:space="preserve"> and Howard, Omaha</w:t>
      </w:r>
      <w:r w:rsidRPr="006975E1">
        <w:t>, NE to the event location applies to all parties. Please see our FAQs page to see how to calculate your travel fee.</w:t>
      </w:r>
    </w:p>
    <w:p w14:paraId="5CB9F8A8" w14:textId="77777777" w:rsidR="006975E1" w:rsidRPr="006975E1" w:rsidRDefault="006975E1" w:rsidP="006975E1"/>
    <w:p w14:paraId="65852683" w14:textId="77777777" w:rsidR="006975E1" w:rsidRPr="006975E1" w:rsidRDefault="006975E1" w:rsidP="006975E1"/>
    <w:p w14:paraId="4023557E" w14:textId="77777777" w:rsidR="006975E1" w:rsidRPr="006975E1" w:rsidRDefault="006975E1" w:rsidP="006975E1"/>
    <w:p w14:paraId="26939DD0" w14:textId="77777777" w:rsidR="006975E1" w:rsidRPr="00F16A40" w:rsidRDefault="006975E1" w:rsidP="006975E1">
      <w:pPr>
        <w:rPr>
          <w:b/>
        </w:rPr>
      </w:pPr>
      <w:r w:rsidRPr="00F16A40">
        <w:rPr>
          <w:b/>
        </w:rPr>
        <w:t>Ruby Princess Party</w:t>
      </w:r>
    </w:p>
    <w:p w14:paraId="081A02A4" w14:textId="77777777" w:rsidR="006975E1" w:rsidRPr="006975E1" w:rsidRDefault="006975E1" w:rsidP="006975E1">
      <w:r w:rsidRPr="006975E1">
        <w:t>30 minutes</w:t>
      </w:r>
    </w:p>
    <w:p w14:paraId="68E40B64" w14:textId="7005BFA1" w:rsidR="006975E1" w:rsidRPr="006975E1" w:rsidRDefault="006975E1" w:rsidP="006975E1">
      <w:r w:rsidRPr="006975E1">
        <w:t>$1</w:t>
      </w:r>
      <w:r w:rsidR="0036383D">
        <w:t>75</w:t>
      </w:r>
      <w:r w:rsidRPr="006975E1">
        <w:t>.00 (including $60.00 deposit)</w:t>
      </w:r>
    </w:p>
    <w:p w14:paraId="0F95F5EA" w14:textId="21D99D44" w:rsidR="006975E1" w:rsidRPr="006975E1" w:rsidRDefault="006975E1" w:rsidP="006975E1">
      <w:r w:rsidRPr="006975E1">
        <w:t>$2</w:t>
      </w:r>
      <w:r w:rsidR="0036383D">
        <w:t>75</w:t>
      </w:r>
      <w:r w:rsidRPr="006975E1">
        <w:t>.00 for two characters</w:t>
      </w:r>
    </w:p>
    <w:p w14:paraId="0707CBC8" w14:textId="77777777" w:rsidR="006975E1" w:rsidRPr="006975E1" w:rsidRDefault="006975E1" w:rsidP="006975E1"/>
    <w:p w14:paraId="51216CDB" w14:textId="1679AFA4" w:rsidR="006975E1" w:rsidRPr="006975E1" w:rsidRDefault="006975E1" w:rsidP="006975E1">
      <w:r w:rsidRPr="006975E1">
        <w:t xml:space="preserve">-Present for the birthday </w:t>
      </w:r>
      <w:r w:rsidR="00F16A40">
        <w:t>child</w:t>
      </w:r>
    </w:p>
    <w:p w14:paraId="0A59E60D" w14:textId="77777777" w:rsidR="006975E1" w:rsidRPr="006975E1" w:rsidRDefault="006975E1" w:rsidP="006975E1">
      <w:r w:rsidRPr="006975E1">
        <w:t>-Craft station</w:t>
      </w:r>
    </w:p>
    <w:p w14:paraId="35DB480E" w14:textId="77777777" w:rsidR="006975E1" w:rsidRPr="006975E1" w:rsidRDefault="006975E1" w:rsidP="006975E1">
      <w:r w:rsidRPr="006975E1">
        <w:t>-One song led by the host character</w:t>
      </w:r>
    </w:p>
    <w:p w14:paraId="386817EE" w14:textId="77777777" w:rsidR="006975E1" w:rsidRPr="006975E1" w:rsidRDefault="006975E1" w:rsidP="006975E1">
      <w:r w:rsidRPr="006975E1">
        <w:t>-Photo opportunity</w:t>
      </w:r>
    </w:p>
    <w:p w14:paraId="0C6ACCF2" w14:textId="77777777" w:rsidR="006975E1" w:rsidRPr="006975E1" w:rsidRDefault="006975E1" w:rsidP="006975E1">
      <w:r w:rsidRPr="006975E1">
        <w:t>-Autographed head shots of the host character for each child</w:t>
      </w:r>
    </w:p>
    <w:p w14:paraId="78451E54" w14:textId="77777777" w:rsidR="006975E1" w:rsidRPr="006975E1" w:rsidRDefault="006975E1" w:rsidP="006975E1"/>
    <w:p w14:paraId="0EA9621F" w14:textId="77777777" w:rsidR="006975E1" w:rsidRPr="00F16A40" w:rsidRDefault="006975E1" w:rsidP="006975E1">
      <w:pPr>
        <w:rPr>
          <w:b/>
        </w:rPr>
      </w:pPr>
      <w:r w:rsidRPr="00F16A40">
        <w:rPr>
          <w:b/>
        </w:rPr>
        <w:t>Sapphire Princess Party</w:t>
      </w:r>
    </w:p>
    <w:p w14:paraId="1325FE6E" w14:textId="77777777" w:rsidR="006975E1" w:rsidRPr="006975E1" w:rsidRDefault="006975E1" w:rsidP="006975E1">
      <w:r w:rsidRPr="006975E1">
        <w:t>60 minutes</w:t>
      </w:r>
    </w:p>
    <w:p w14:paraId="339E7A29" w14:textId="01F8DF3D" w:rsidR="006975E1" w:rsidRPr="006975E1" w:rsidRDefault="006975E1" w:rsidP="006975E1">
      <w:r w:rsidRPr="006975E1">
        <w:t>$</w:t>
      </w:r>
      <w:r w:rsidR="0036383D">
        <w:t>235</w:t>
      </w:r>
      <w:r w:rsidRPr="006975E1">
        <w:t>.00 (including $80.00 deposit)</w:t>
      </w:r>
    </w:p>
    <w:p w14:paraId="61C13336" w14:textId="773D9935" w:rsidR="006975E1" w:rsidRPr="006975E1" w:rsidRDefault="006975E1" w:rsidP="006975E1">
      <w:r w:rsidRPr="006975E1">
        <w:t>$</w:t>
      </w:r>
      <w:r w:rsidR="0036383D">
        <w:t>335</w:t>
      </w:r>
      <w:r w:rsidRPr="006975E1">
        <w:t>.00 for two characters</w:t>
      </w:r>
    </w:p>
    <w:p w14:paraId="4BD680EC" w14:textId="77777777" w:rsidR="006975E1" w:rsidRPr="006975E1" w:rsidRDefault="006975E1" w:rsidP="006975E1"/>
    <w:p w14:paraId="7F1CC38F" w14:textId="18E25F1C" w:rsidR="006975E1" w:rsidRPr="006975E1" w:rsidRDefault="006975E1" w:rsidP="006975E1">
      <w:r w:rsidRPr="006975E1">
        <w:t xml:space="preserve">-Present for the birthday </w:t>
      </w:r>
      <w:r w:rsidR="00F16A40">
        <w:t>child</w:t>
      </w:r>
    </w:p>
    <w:p w14:paraId="0D873F63" w14:textId="77777777" w:rsidR="006975E1" w:rsidRPr="006975E1" w:rsidRDefault="006975E1" w:rsidP="006975E1">
      <w:r w:rsidRPr="006975E1">
        <w:t>-Craft station</w:t>
      </w:r>
    </w:p>
    <w:p w14:paraId="189764F3" w14:textId="77777777" w:rsidR="006975E1" w:rsidRPr="006975E1" w:rsidRDefault="006975E1" w:rsidP="006975E1">
      <w:r w:rsidRPr="006975E1">
        <w:t>-Two songs led by the host character</w:t>
      </w:r>
    </w:p>
    <w:p w14:paraId="030889A9" w14:textId="0C93004E" w:rsidR="006975E1" w:rsidRPr="006975E1" w:rsidRDefault="006975E1" w:rsidP="006975E1">
      <w:r w:rsidRPr="006975E1">
        <w:t>-</w:t>
      </w:r>
      <w:r w:rsidR="00B422AB">
        <w:t>Beauty Session with makeup</w:t>
      </w:r>
    </w:p>
    <w:p w14:paraId="7995C187" w14:textId="77777777" w:rsidR="006975E1" w:rsidRPr="006975E1" w:rsidRDefault="006975E1" w:rsidP="006975E1">
      <w:r w:rsidRPr="006975E1">
        <w:t>-Photo opportunity</w:t>
      </w:r>
    </w:p>
    <w:p w14:paraId="012E4D89" w14:textId="77777777" w:rsidR="006975E1" w:rsidRPr="006975E1" w:rsidRDefault="006975E1" w:rsidP="006975E1">
      <w:r w:rsidRPr="006975E1">
        <w:t>-Autographed head shots of the host character for each child</w:t>
      </w:r>
    </w:p>
    <w:p w14:paraId="68614421" w14:textId="77777777" w:rsidR="006975E1" w:rsidRPr="006975E1" w:rsidRDefault="006975E1" w:rsidP="006975E1"/>
    <w:p w14:paraId="767F8B24" w14:textId="77777777" w:rsidR="006975E1" w:rsidRPr="00F16A40" w:rsidRDefault="006975E1" w:rsidP="006975E1">
      <w:pPr>
        <w:rPr>
          <w:b/>
        </w:rPr>
      </w:pPr>
      <w:r w:rsidRPr="00F16A40">
        <w:rPr>
          <w:b/>
        </w:rPr>
        <w:t>Diamond Princess Party</w:t>
      </w:r>
    </w:p>
    <w:p w14:paraId="1609D1A0" w14:textId="77777777" w:rsidR="006975E1" w:rsidRPr="006975E1" w:rsidRDefault="006975E1" w:rsidP="006975E1">
      <w:r w:rsidRPr="006975E1">
        <w:t>90 minutes</w:t>
      </w:r>
    </w:p>
    <w:p w14:paraId="11BBB02F" w14:textId="22A471CC" w:rsidR="006975E1" w:rsidRPr="006975E1" w:rsidRDefault="006975E1" w:rsidP="006975E1">
      <w:r w:rsidRPr="006975E1">
        <w:t>$</w:t>
      </w:r>
      <w:r w:rsidR="0036383D">
        <w:t>300</w:t>
      </w:r>
      <w:r w:rsidRPr="006975E1">
        <w:t>.00 (including $110.00 deposit)</w:t>
      </w:r>
    </w:p>
    <w:p w14:paraId="6862B25F" w14:textId="2D21D8C5" w:rsidR="006975E1" w:rsidRPr="006975E1" w:rsidRDefault="006975E1" w:rsidP="006975E1">
      <w:r w:rsidRPr="006975E1">
        <w:t>$</w:t>
      </w:r>
      <w:r w:rsidR="0036383D">
        <w:t>425</w:t>
      </w:r>
      <w:r w:rsidRPr="006975E1">
        <w:t>.00 for two characters</w:t>
      </w:r>
    </w:p>
    <w:p w14:paraId="2D61C24D" w14:textId="77777777" w:rsidR="006975E1" w:rsidRPr="006975E1" w:rsidRDefault="006975E1" w:rsidP="006975E1"/>
    <w:p w14:paraId="1A67CB02" w14:textId="72971EEB" w:rsidR="006975E1" w:rsidRPr="006975E1" w:rsidRDefault="006975E1" w:rsidP="006975E1">
      <w:r w:rsidRPr="006975E1">
        <w:t xml:space="preserve">-Present for the birthday </w:t>
      </w:r>
      <w:r w:rsidR="00F16A40">
        <w:t>child</w:t>
      </w:r>
    </w:p>
    <w:p w14:paraId="1AE3C6B3" w14:textId="77777777" w:rsidR="006975E1" w:rsidRPr="006975E1" w:rsidRDefault="006975E1" w:rsidP="006975E1">
      <w:r w:rsidRPr="006975E1">
        <w:t>-Craft station</w:t>
      </w:r>
    </w:p>
    <w:p w14:paraId="2F4A72A2" w14:textId="77777777" w:rsidR="006975E1" w:rsidRPr="006975E1" w:rsidRDefault="006975E1" w:rsidP="006975E1">
      <w:r w:rsidRPr="006975E1">
        <w:t>-Beauty session with makeup</w:t>
      </w:r>
    </w:p>
    <w:p w14:paraId="561C6DC4" w14:textId="77777777" w:rsidR="006975E1" w:rsidRPr="006975E1" w:rsidRDefault="006975E1" w:rsidP="006975E1">
      <w:r w:rsidRPr="006975E1">
        <w:t>-Three songs led by the host character</w:t>
      </w:r>
    </w:p>
    <w:p w14:paraId="1BABEBE5" w14:textId="3CE8A3BF" w:rsidR="006975E1" w:rsidRPr="006975E1" w:rsidRDefault="006975E1" w:rsidP="006975E1">
      <w:r w:rsidRPr="006975E1">
        <w:lastRenderedPageBreak/>
        <w:t>-</w:t>
      </w:r>
      <w:r w:rsidR="00865C5C">
        <w:t>Storytime with the princess</w:t>
      </w:r>
    </w:p>
    <w:p w14:paraId="2D85750D" w14:textId="77777777" w:rsidR="006975E1" w:rsidRPr="006975E1" w:rsidRDefault="006975E1" w:rsidP="006975E1">
      <w:r w:rsidRPr="006975E1">
        <w:t>-Princess game</w:t>
      </w:r>
    </w:p>
    <w:p w14:paraId="73E84AC9" w14:textId="77777777" w:rsidR="006975E1" w:rsidRPr="006975E1" w:rsidRDefault="006975E1" w:rsidP="006975E1">
      <w:r w:rsidRPr="006975E1">
        <w:t>-Photo opportunity</w:t>
      </w:r>
    </w:p>
    <w:p w14:paraId="318A03C5" w14:textId="77777777" w:rsidR="006975E1" w:rsidRPr="006975E1" w:rsidRDefault="006975E1" w:rsidP="006975E1">
      <w:r w:rsidRPr="006975E1">
        <w:t>-Autographed head shots of the host character for each child</w:t>
      </w:r>
    </w:p>
    <w:p w14:paraId="16BF750F" w14:textId="77777777" w:rsidR="006975E1" w:rsidRPr="006975E1" w:rsidRDefault="006975E1" w:rsidP="006975E1"/>
    <w:p w14:paraId="49FA87C8" w14:textId="77777777" w:rsidR="006975E1" w:rsidRPr="006975E1" w:rsidRDefault="006975E1" w:rsidP="006975E1">
      <w:r w:rsidRPr="006975E1">
        <w:t>Ages 3+</w:t>
      </w:r>
    </w:p>
    <w:p w14:paraId="2B37DA80" w14:textId="77777777" w:rsidR="006975E1" w:rsidRPr="006975E1" w:rsidRDefault="006975E1" w:rsidP="006975E1">
      <w:r w:rsidRPr="006975E1">
        <w:t>Base prices are for up to ten participants. $8.00 per additional child.</w:t>
      </w:r>
    </w:p>
    <w:p w14:paraId="18C627FC" w14:textId="77777777" w:rsidR="006975E1" w:rsidRPr="006975E1" w:rsidRDefault="006975E1" w:rsidP="006975E1">
      <w:r w:rsidRPr="006975E1">
        <w:t>Completed and returned contract will secure your date.</w:t>
      </w:r>
    </w:p>
    <w:p w14:paraId="04F8ACF7" w14:textId="77777777" w:rsidR="006975E1" w:rsidRPr="006975E1" w:rsidRDefault="006975E1" w:rsidP="006975E1">
      <w:r w:rsidRPr="006975E1">
        <w:t>Deposits are non-refundable.</w:t>
      </w:r>
    </w:p>
    <w:p w14:paraId="53103EF8" w14:textId="3C5C9BC6" w:rsidR="006975E1" w:rsidRPr="006975E1" w:rsidRDefault="006975E1" w:rsidP="006975E1">
      <w:r w:rsidRPr="00F16A40">
        <w:rPr>
          <w:b/>
        </w:rPr>
        <w:t>Payments</w:t>
      </w:r>
      <w:r w:rsidRPr="006975E1">
        <w:t xml:space="preserve"> made via PayPal to </w:t>
      </w:r>
      <w:r w:rsidR="0036383D">
        <w:t>PartiesHeroandPrincess@gmail.com</w:t>
      </w:r>
    </w:p>
    <w:p w14:paraId="314C959F" w14:textId="77777777" w:rsidR="006975E1" w:rsidRPr="006975E1" w:rsidRDefault="006975E1" w:rsidP="006975E1">
      <w:r w:rsidRPr="006975E1">
        <w:t>The host character will not provide the table, chairs, or cameras; however, she will bring her own sound equipment for the songs.</w:t>
      </w:r>
    </w:p>
    <w:p w14:paraId="6214D352" w14:textId="0F3E867F" w:rsidR="006975E1" w:rsidRPr="006975E1" w:rsidRDefault="006975E1" w:rsidP="006975E1">
      <w:r w:rsidRPr="006975E1">
        <w:t xml:space="preserve">A travel fee of $0.50 per mile (one way) per character from </w:t>
      </w:r>
      <w:r w:rsidR="00F16A40" w:rsidRPr="00AF6587">
        <w:rPr>
          <w:b/>
          <w:u w:val="single"/>
        </w:rPr>
        <w:t>16</w:t>
      </w:r>
      <w:r w:rsidR="00F16A40" w:rsidRPr="00AF6587">
        <w:rPr>
          <w:b/>
          <w:u w:val="single"/>
          <w:vertAlign w:val="superscript"/>
        </w:rPr>
        <w:t>th</w:t>
      </w:r>
      <w:r w:rsidR="00F16A40" w:rsidRPr="00AF6587">
        <w:rPr>
          <w:b/>
          <w:u w:val="single"/>
        </w:rPr>
        <w:t xml:space="preserve"> and Howard Omaha, NE</w:t>
      </w:r>
      <w:r w:rsidR="00F16A40" w:rsidRPr="00C95411">
        <w:t xml:space="preserve"> </w:t>
      </w:r>
      <w:r w:rsidRPr="006975E1">
        <w:t>to the event location applies to all parties. Please see our FAQs page to see how to calculate your travel fee.</w:t>
      </w:r>
    </w:p>
    <w:p w14:paraId="53FBD378" w14:textId="77777777" w:rsidR="006975E1" w:rsidRPr="006975E1" w:rsidRDefault="006975E1" w:rsidP="006975E1"/>
    <w:p w14:paraId="7EEC84E5" w14:textId="77777777" w:rsidR="006975E1" w:rsidRPr="006975E1" w:rsidRDefault="006975E1" w:rsidP="006975E1"/>
    <w:p w14:paraId="52B35162" w14:textId="77777777" w:rsidR="006975E1" w:rsidRPr="006975E1" w:rsidRDefault="006975E1" w:rsidP="006975E1">
      <w:r w:rsidRPr="006975E1">
        <w:t>—————————————</w:t>
      </w:r>
    </w:p>
    <w:p w14:paraId="4445F0BF" w14:textId="77777777" w:rsidR="006975E1" w:rsidRPr="006975E1" w:rsidRDefault="006975E1" w:rsidP="006975E1"/>
    <w:p w14:paraId="4A31A88D" w14:textId="77777777" w:rsidR="006975E1" w:rsidRPr="006975E1" w:rsidRDefault="006975E1" w:rsidP="006975E1"/>
    <w:p w14:paraId="6E1C08E7" w14:textId="77777777" w:rsidR="006975E1" w:rsidRPr="006975E1" w:rsidRDefault="006975E1" w:rsidP="006975E1"/>
    <w:p w14:paraId="448E8466" w14:textId="77777777" w:rsidR="006975E1" w:rsidRPr="006975E1" w:rsidRDefault="006975E1" w:rsidP="006975E1"/>
    <w:p w14:paraId="2A7A07E9" w14:textId="77777777" w:rsidR="006975E1" w:rsidRPr="006975E1" w:rsidRDefault="006975E1" w:rsidP="006975E1">
      <w:r w:rsidRPr="006975E1">
        <w:t>SINGING GRAMS</w:t>
      </w:r>
    </w:p>
    <w:p w14:paraId="268E3ABB" w14:textId="5B5E71B0" w:rsidR="006975E1" w:rsidRPr="006975E1" w:rsidRDefault="006975E1" w:rsidP="006975E1">
      <w:r w:rsidRPr="006975E1">
        <w:t>Kids LOVE surprise visits, especially at school for their birthday! And adults will surely never forget the fun experience of a singing gram in the office! Our characters can come meet them anywhere with a song or superhero message and autographs for everyone as well as plenty of photo opportunities! It's only $</w:t>
      </w:r>
      <w:r w:rsidR="0036383D">
        <w:t>115</w:t>
      </w:r>
      <w:r w:rsidRPr="006975E1">
        <w:t xml:space="preserve">.00 (plus a $0.50 per mile one way travel fee from </w:t>
      </w:r>
      <w:r w:rsidR="0036383D">
        <w:t>16</w:t>
      </w:r>
      <w:r w:rsidR="0036383D" w:rsidRPr="0036383D">
        <w:rPr>
          <w:vertAlign w:val="superscript"/>
        </w:rPr>
        <w:t>th</w:t>
      </w:r>
      <w:r w:rsidR="0036383D">
        <w:t xml:space="preserve"> and Howard Omaha</w:t>
      </w:r>
      <w:r w:rsidRPr="006975E1">
        <w:t>, NE to the event location) and just $</w:t>
      </w:r>
      <w:r w:rsidR="0036383D">
        <w:t>165</w:t>
      </w:r>
      <w:r w:rsidRPr="006975E1">
        <w:t>.00 for two characters! They generally last between 3-20 minutes (depending on whether the event is for an adult or a child).</w:t>
      </w:r>
    </w:p>
    <w:p w14:paraId="396FDD8B" w14:textId="77777777" w:rsidR="006975E1" w:rsidRPr="006975E1" w:rsidRDefault="006975E1" w:rsidP="006975E1"/>
    <w:p w14:paraId="1392ED86" w14:textId="77777777" w:rsidR="006975E1" w:rsidRPr="006975E1" w:rsidRDefault="006975E1" w:rsidP="006975E1">
      <w:r w:rsidRPr="006975E1">
        <w:t>———————————————</w:t>
      </w:r>
    </w:p>
    <w:p w14:paraId="06AEE0DC" w14:textId="77777777" w:rsidR="006975E1" w:rsidRPr="006975E1" w:rsidRDefault="006975E1" w:rsidP="006975E1"/>
    <w:p w14:paraId="7DF50DB8" w14:textId="77777777" w:rsidR="006975E1" w:rsidRPr="006975E1" w:rsidRDefault="006975E1" w:rsidP="006975E1">
      <w:r w:rsidRPr="006975E1">
        <w:t>MEET AND GREETS</w:t>
      </w:r>
    </w:p>
    <w:p w14:paraId="3D1C35B8" w14:textId="7AFCD41B" w:rsidR="006975E1" w:rsidRPr="006975E1" w:rsidRDefault="006975E1" w:rsidP="006975E1">
      <w:r w:rsidRPr="006975E1">
        <w:t>We can also visit your school, daycare, business, company party, gala, fundraiser, and more! Let us know what you need from us (or let us tell you what might fit your event well), and we'll give you custom pricing! It only costs $</w:t>
      </w:r>
      <w:r w:rsidR="00EF6F21">
        <w:t>9</w:t>
      </w:r>
      <w:r w:rsidRPr="006975E1">
        <w:t>0.00/hour for the first character and $</w:t>
      </w:r>
      <w:r w:rsidR="00EF6F21">
        <w:t>7</w:t>
      </w:r>
      <w:r w:rsidRPr="006975E1">
        <w:t xml:space="preserve">0.00/hour for each additional character (plus a $0.50 per mile one way travel fee for each character from </w:t>
      </w:r>
      <w:r w:rsidR="00682A58">
        <w:t>16</w:t>
      </w:r>
      <w:r w:rsidR="00682A58" w:rsidRPr="00682A58">
        <w:rPr>
          <w:vertAlign w:val="superscript"/>
        </w:rPr>
        <w:t>th</w:t>
      </w:r>
      <w:r w:rsidR="00682A58">
        <w:t xml:space="preserve"> and Howard</w:t>
      </w:r>
      <w:r w:rsidRPr="006975E1">
        <w:t>, NE to the event location).</w:t>
      </w:r>
    </w:p>
    <w:p w14:paraId="7E45A0A4" w14:textId="77777777" w:rsidR="006975E1" w:rsidRPr="006975E1" w:rsidRDefault="006975E1" w:rsidP="006975E1"/>
    <w:p w14:paraId="5030BAC0" w14:textId="77777777" w:rsidR="006975E1" w:rsidRPr="006975E1" w:rsidRDefault="006975E1" w:rsidP="006975E1"/>
    <w:p w14:paraId="7879254C" w14:textId="77777777" w:rsidR="006975E1" w:rsidRPr="006975E1" w:rsidRDefault="006975E1" w:rsidP="006975E1"/>
    <w:p w14:paraId="5A98D4B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E1"/>
    <w:rsid w:val="000554AA"/>
    <w:rsid w:val="0036383D"/>
    <w:rsid w:val="00553407"/>
    <w:rsid w:val="00645252"/>
    <w:rsid w:val="00682A58"/>
    <w:rsid w:val="006975E1"/>
    <w:rsid w:val="006D3D74"/>
    <w:rsid w:val="00865C5C"/>
    <w:rsid w:val="00A13D4C"/>
    <w:rsid w:val="00A9204E"/>
    <w:rsid w:val="00B422AB"/>
    <w:rsid w:val="00EF6F21"/>
    <w:rsid w:val="00F1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673F"/>
  <w15:chartTrackingRefBased/>
  <w15:docId w15:val="{3FC1230D-CAB1-43CA-BCBB-1EBCAEF6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e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C:\Users\Brienna\AppData\Roaming\Microsoft\Templates\Single spaced (blank).dotx</Template>
  <TotalTime>27</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Hills</dc:creator>
  <cp:keywords/>
  <dc:description/>
  <cp:lastModifiedBy>Makenzie Briggs</cp:lastModifiedBy>
  <cp:revision>9</cp:revision>
  <dcterms:created xsi:type="dcterms:W3CDTF">2018-04-17T22:49:00Z</dcterms:created>
  <dcterms:modified xsi:type="dcterms:W3CDTF">2019-12-21T19:22:00Z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